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2247" w14:textId="77777777" w:rsidR="00E0360F" w:rsidRDefault="00E0360F" w:rsidP="00E0360F">
      <w:pPr>
        <w:tabs>
          <w:tab w:val="left" w:pos="6804"/>
        </w:tabs>
        <w:spacing w:after="0" w:line="240" w:lineRule="auto"/>
        <w:rPr>
          <w:sz w:val="26"/>
          <w:szCs w:val="26"/>
          <w:lang w:val="ru-RU"/>
        </w:rPr>
      </w:pPr>
    </w:p>
    <w:p w14:paraId="53C2DFB9" w14:textId="77777777" w:rsidR="00E0360F" w:rsidRDefault="00E0360F" w:rsidP="00E0360F">
      <w:pPr>
        <w:tabs>
          <w:tab w:val="left" w:pos="6804"/>
        </w:tabs>
        <w:spacing w:after="0" w:line="240" w:lineRule="auto"/>
        <w:rPr>
          <w:sz w:val="26"/>
          <w:szCs w:val="26"/>
          <w:lang w:val="ru-RU"/>
        </w:rPr>
      </w:pPr>
    </w:p>
    <w:p w14:paraId="04952144" w14:textId="54539929" w:rsidR="00E0360F" w:rsidRPr="00E0360F" w:rsidRDefault="00E0360F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  <w:r w:rsidRPr="00E0360F">
        <w:rPr>
          <w:sz w:val="32"/>
          <w:szCs w:val="32"/>
          <w:lang w:val="ru-RU"/>
        </w:rPr>
        <w:t>Общество с ограниченной ответственностью</w:t>
      </w:r>
      <w:r w:rsidR="002D219E">
        <w:rPr>
          <w:sz w:val="32"/>
          <w:szCs w:val="32"/>
          <w:lang w:val="ru-RU"/>
        </w:rPr>
        <w:t xml:space="preserve"> </w:t>
      </w:r>
      <w:r w:rsidRPr="00E0360F">
        <w:rPr>
          <w:sz w:val="32"/>
          <w:szCs w:val="32"/>
          <w:lang w:val="ru-RU"/>
        </w:rPr>
        <w:t>«Прокредит»</w:t>
      </w:r>
    </w:p>
    <w:p w14:paraId="6829D7BC" w14:textId="77777777" w:rsidR="00E0360F" w:rsidRPr="00E0360F" w:rsidRDefault="00E0360F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  <w:r w:rsidRPr="00E0360F">
        <w:rPr>
          <w:sz w:val="32"/>
          <w:szCs w:val="32"/>
          <w:lang w:val="ru-RU"/>
        </w:rPr>
        <w:t>(ООО «Прокредит»)</w:t>
      </w:r>
    </w:p>
    <w:p w14:paraId="284643AE" w14:textId="77777777" w:rsidR="00E0360F" w:rsidRPr="00E0360F" w:rsidRDefault="00E0360F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  <w:r w:rsidRPr="00E0360F">
        <w:rPr>
          <w:sz w:val="32"/>
          <w:szCs w:val="32"/>
          <w:lang w:val="ru-RU"/>
        </w:rPr>
        <w:t>УНП 192824533</w:t>
      </w:r>
    </w:p>
    <w:p w14:paraId="384517F3" w14:textId="5A61CB0A" w:rsidR="00E0360F" w:rsidRPr="00E0360F" w:rsidRDefault="00C74FD4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  <w:r w:rsidRPr="00C74FD4">
        <w:rPr>
          <w:sz w:val="32"/>
          <w:szCs w:val="32"/>
          <w:lang w:val="ru-RU"/>
        </w:rPr>
        <w:t xml:space="preserve">ул. Ленина, </w:t>
      </w:r>
      <w:r>
        <w:rPr>
          <w:sz w:val="32"/>
          <w:szCs w:val="32"/>
          <w:lang w:val="ru-RU"/>
        </w:rPr>
        <w:t xml:space="preserve">д. </w:t>
      </w:r>
      <w:r w:rsidRPr="00C74FD4">
        <w:rPr>
          <w:sz w:val="32"/>
          <w:szCs w:val="32"/>
          <w:lang w:val="ru-RU"/>
        </w:rPr>
        <w:t xml:space="preserve">50, </w:t>
      </w:r>
      <w:r>
        <w:rPr>
          <w:sz w:val="32"/>
          <w:szCs w:val="32"/>
          <w:lang w:val="ru-RU"/>
        </w:rPr>
        <w:t xml:space="preserve">эт. </w:t>
      </w:r>
      <w:r w:rsidRPr="00C74FD4">
        <w:rPr>
          <w:sz w:val="32"/>
          <w:szCs w:val="32"/>
          <w:lang w:val="ru-RU"/>
        </w:rPr>
        <w:t>5, оф</w:t>
      </w:r>
      <w:r>
        <w:rPr>
          <w:sz w:val="32"/>
          <w:szCs w:val="32"/>
          <w:lang w:val="ru-RU"/>
        </w:rPr>
        <w:t>.</w:t>
      </w:r>
      <w:r w:rsidRPr="00C74FD4">
        <w:rPr>
          <w:sz w:val="32"/>
          <w:szCs w:val="32"/>
          <w:lang w:val="ru-RU"/>
        </w:rPr>
        <w:t xml:space="preserve"> 501</w:t>
      </w:r>
      <w:r>
        <w:rPr>
          <w:sz w:val="32"/>
          <w:szCs w:val="32"/>
          <w:lang w:val="ru-RU"/>
        </w:rPr>
        <w:br/>
      </w:r>
      <w:r w:rsidR="00E0360F" w:rsidRPr="00E0360F">
        <w:rPr>
          <w:sz w:val="32"/>
          <w:szCs w:val="32"/>
          <w:lang w:val="ru-RU"/>
        </w:rPr>
        <w:t>2200</w:t>
      </w:r>
      <w:r w:rsidRPr="00C74FD4">
        <w:rPr>
          <w:sz w:val="32"/>
          <w:szCs w:val="32"/>
          <w:lang w:val="ru-RU"/>
        </w:rPr>
        <w:t>30</w:t>
      </w:r>
      <w:r w:rsidR="00E0360F" w:rsidRPr="00E0360F">
        <w:rPr>
          <w:sz w:val="32"/>
          <w:szCs w:val="32"/>
          <w:lang w:val="ru-RU"/>
        </w:rPr>
        <w:t xml:space="preserve">, Республика Беларусь, г. Минск </w:t>
      </w:r>
    </w:p>
    <w:p w14:paraId="4DB4A6C2" w14:textId="01121731" w:rsidR="00E0360F" w:rsidRPr="002D219E" w:rsidRDefault="00E0360F" w:rsidP="00E0360F">
      <w:pPr>
        <w:tabs>
          <w:tab w:val="left" w:pos="6804"/>
        </w:tabs>
        <w:spacing w:after="0" w:line="240" w:lineRule="auto"/>
        <w:rPr>
          <w:sz w:val="32"/>
          <w:szCs w:val="32"/>
        </w:rPr>
      </w:pPr>
      <w:r w:rsidRPr="002D219E">
        <w:rPr>
          <w:sz w:val="32"/>
          <w:szCs w:val="32"/>
        </w:rPr>
        <w:t xml:space="preserve">e-mail: </w:t>
      </w:r>
      <w:hyperlink r:id="rId8" w:history="1">
        <w:r w:rsidR="002D219E" w:rsidRPr="002D219E">
          <w:rPr>
            <w:rStyle w:val="a5"/>
            <w:sz w:val="32"/>
            <w:szCs w:val="32"/>
          </w:rPr>
          <w:t>info@procredit.by</w:t>
        </w:r>
      </w:hyperlink>
      <w:r w:rsidR="002D219E" w:rsidRPr="002D219E">
        <w:rPr>
          <w:sz w:val="32"/>
          <w:szCs w:val="32"/>
        </w:rPr>
        <w:br/>
      </w:r>
      <w:hyperlink r:id="rId9" w:history="1">
        <w:r w:rsidR="002D219E" w:rsidRPr="00E65ACC">
          <w:rPr>
            <w:rStyle w:val="a5"/>
            <w:sz w:val="32"/>
            <w:szCs w:val="32"/>
          </w:rPr>
          <w:t>http://www.procredit.by</w:t>
        </w:r>
      </w:hyperlink>
    </w:p>
    <w:p w14:paraId="266E4662" w14:textId="3BAAF752" w:rsidR="00E0360F" w:rsidRPr="00E0360F" w:rsidRDefault="00E0360F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  <w:r w:rsidRPr="00E0360F">
        <w:rPr>
          <w:sz w:val="32"/>
          <w:szCs w:val="32"/>
          <w:lang w:val="ru-RU"/>
        </w:rPr>
        <w:t>Расчетный счет: BY77PJCB30120597291000000933</w:t>
      </w:r>
    </w:p>
    <w:p w14:paraId="6F8ED246" w14:textId="6042634E" w:rsidR="00E0360F" w:rsidRPr="00E0360F" w:rsidRDefault="002D219E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</w:t>
      </w:r>
      <w:r w:rsidR="00E0360F" w:rsidRPr="00E0360F">
        <w:rPr>
          <w:sz w:val="32"/>
          <w:szCs w:val="32"/>
          <w:lang w:val="ru-RU"/>
        </w:rPr>
        <w:t>«Приорбанк» ОАО, г. Минск</w:t>
      </w:r>
      <w:bookmarkStart w:id="0" w:name="_GoBack"/>
      <w:bookmarkEnd w:id="0"/>
    </w:p>
    <w:p w14:paraId="5525BBDE" w14:textId="77777777" w:rsidR="007737B8" w:rsidRPr="00E0360F" w:rsidRDefault="00E0360F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  <w:r w:rsidRPr="00E0360F">
        <w:rPr>
          <w:sz w:val="32"/>
          <w:szCs w:val="32"/>
          <w:lang w:val="ru-RU"/>
        </w:rPr>
        <w:t>БИК: PJCBBY2X</w:t>
      </w:r>
    </w:p>
    <w:p w14:paraId="23A517FB" w14:textId="77777777" w:rsidR="00E0360F" w:rsidRPr="00E0360F" w:rsidRDefault="00E0360F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</w:p>
    <w:p w14:paraId="0F95B3FB" w14:textId="77777777" w:rsidR="00E0360F" w:rsidRPr="00E0360F" w:rsidRDefault="00E0360F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</w:p>
    <w:p w14:paraId="7D2655B5" w14:textId="77777777" w:rsidR="00643FC6" w:rsidRDefault="00643FC6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</w:p>
    <w:p w14:paraId="42B3036E" w14:textId="77777777" w:rsidR="00643FC6" w:rsidRPr="00E0360F" w:rsidRDefault="00643FC6" w:rsidP="00E0360F">
      <w:pPr>
        <w:tabs>
          <w:tab w:val="left" w:pos="6804"/>
        </w:tabs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Директор Лущик Игорь Вячеславович, действующий на основании Устава</w:t>
      </w:r>
    </w:p>
    <w:sectPr w:rsidR="00643FC6" w:rsidRPr="00E0360F" w:rsidSect="00950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7EBDB" w14:textId="77777777" w:rsidR="00234440" w:rsidRDefault="00234440" w:rsidP="006E0FDA">
      <w:pPr>
        <w:spacing w:after="0" w:line="240" w:lineRule="auto"/>
      </w:pPr>
      <w:r>
        <w:separator/>
      </w:r>
    </w:p>
  </w:endnote>
  <w:endnote w:type="continuationSeparator" w:id="0">
    <w:p w14:paraId="19BF269E" w14:textId="77777777" w:rsidR="00234440" w:rsidRDefault="0023444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1532C0" w14:paraId="3FE96725" w14:textId="77777777">
      <w:tc>
        <w:tcPr>
          <w:tcW w:w="3400" w:type="dxa"/>
        </w:tcPr>
        <w:p w14:paraId="5A389ECF" w14:textId="77777777" w:rsidR="001532C0" w:rsidRDefault="001532C0" w:rsidP="00087534">
          <w:pPr>
            <w:tabs>
              <w:tab w:val="left" w:pos="1575"/>
            </w:tabs>
            <w:rPr>
              <w:sz w:val="16"/>
              <w:szCs w:val="16"/>
            </w:rPr>
          </w:pPr>
        </w:p>
      </w:tc>
      <w:tc>
        <w:tcPr>
          <w:tcW w:w="3400" w:type="dxa"/>
        </w:tcPr>
        <w:p w14:paraId="49315B5E" w14:textId="77777777" w:rsidR="001532C0" w:rsidRDefault="001532C0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14:paraId="058AFBC5" w14:textId="77777777" w:rsidR="001532C0" w:rsidRDefault="001532C0">
          <w:pPr>
            <w:jc w:val="right"/>
            <w:rPr>
              <w:sz w:val="16"/>
              <w:szCs w:val="16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pPr w:vertAnchor="text" w:horzAnchor="margin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174"/>
      <w:gridCol w:w="3090"/>
      <w:gridCol w:w="3090"/>
    </w:tblGrid>
    <w:tr w:rsidR="001532C0" w14:paraId="1A42B2AA" w14:textId="77777777" w:rsidTr="00087534">
      <w:trPr>
        <w:trHeight w:val="288"/>
      </w:trPr>
      <w:tc>
        <w:tcPr>
          <w:tcW w:w="3174" w:type="dxa"/>
        </w:tcPr>
        <w:p w14:paraId="01CF65D4" w14:textId="77777777" w:rsidR="00087534" w:rsidRPr="00D411B9" w:rsidRDefault="00087534" w:rsidP="00087534">
          <w:pPr>
            <w:tabs>
              <w:tab w:val="left" w:pos="1575"/>
            </w:tabs>
            <w:ind w:left="-105"/>
            <w:rPr>
              <w:sz w:val="18"/>
              <w:szCs w:val="18"/>
              <w:lang w:val="ru-RU"/>
            </w:rPr>
          </w:pPr>
          <w:r w:rsidRPr="00D411B9">
            <w:rPr>
              <w:sz w:val="18"/>
              <w:szCs w:val="18"/>
              <w:lang w:val="ru-RU"/>
            </w:rPr>
            <w:t>Песецкий</w:t>
          </w:r>
        </w:p>
        <w:p w14:paraId="0C821976" w14:textId="77777777" w:rsidR="00087534" w:rsidRPr="00D411B9" w:rsidRDefault="00087534" w:rsidP="00087534">
          <w:pPr>
            <w:tabs>
              <w:tab w:val="left" w:pos="1575"/>
            </w:tabs>
            <w:ind w:left="-105"/>
            <w:rPr>
              <w:sz w:val="18"/>
              <w:szCs w:val="18"/>
              <w:lang w:val="ru-RU"/>
            </w:rPr>
          </w:pPr>
          <w:r w:rsidRPr="00D411B9">
            <w:rPr>
              <w:sz w:val="18"/>
              <w:szCs w:val="18"/>
              <w:lang w:val="ru-RU"/>
            </w:rPr>
            <w:t>375 29 5808528</w:t>
          </w:r>
        </w:p>
        <w:p w14:paraId="7617741F" w14:textId="77777777" w:rsidR="001532C0" w:rsidRDefault="001532C0" w:rsidP="00087534">
          <w:pPr>
            <w:rPr>
              <w:sz w:val="16"/>
              <w:szCs w:val="16"/>
            </w:rPr>
          </w:pPr>
        </w:p>
      </w:tc>
      <w:tc>
        <w:tcPr>
          <w:tcW w:w="3090" w:type="dxa"/>
        </w:tcPr>
        <w:p w14:paraId="7CCEB931" w14:textId="77777777" w:rsidR="001532C0" w:rsidRDefault="001532C0" w:rsidP="00087534">
          <w:pPr>
            <w:jc w:val="center"/>
            <w:rPr>
              <w:sz w:val="16"/>
              <w:szCs w:val="16"/>
            </w:rPr>
          </w:pPr>
        </w:p>
      </w:tc>
      <w:tc>
        <w:tcPr>
          <w:tcW w:w="3090" w:type="dxa"/>
        </w:tcPr>
        <w:p w14:paraId="21A38C1B" w14:textId="77777777" w:rsidR="001532C0" w:rsidRDefault="001532C0" w:rsidP="00087534">
          <w:pPr>
            <w:jc w:val="right"/>
            <w:rPr>
              <w:sz w:val="16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1532C0" w14:paraId="298D1642" w14:textId="77777777">
      <w:tc>
        <w:tcPr>
          <w:tcW w:w="3400" w:type="dxa"/>
        </w:tcPr>
        <w:p w14:paraId="684EDE65" w14:textId="77777777" w:rsidR="001532C0" w:rsidRDefault="001532C0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14:paraId="34B6B291" w14:textId="77777777" w:rsidR="001532C0" w:rsidRDefault="001532C0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14:paraId="5FED3167" w14:textId="77777777" w:rsidR="001532C0" w:rsidRDefault="001532C0">
          <w:pPr>
            <w:jc w:val="right"/>
            <w:rPr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1F98" w14:textId="77777777" w:rsidR="00234440" w:rsidRDefault="00234440" w:rsidP="006E0FDA">
      <w:pPr>
        <w:spacing w:after="0" w:line="240" w:lineRule="auto"/>
      </w:pPr>
      <w:r>
        <w:separator/>
      </w:r>
    </w:p>
  </w:footnote>
  <w:footnote w:type="continuationSeparator" w:id="0">
    <w:p w14:paraId="0982F59F" w14:textId="77777777" w:rsidR="00234440" w:rsidRDefault="0023444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409497553"/>
      <w:docPartObj>
        <w:docPartGallery w:val="Page Numbers (Top of Page)"/>
        <w:docPartUnique/>
      </w:docPartObj>
    </w:sdtPr>
    <w:sdtEndPr/>
    <w:sdtContent>
      <w:p w14:paraId="76B39FFE" w14:textId="77777777" w:rsidR="009506E7" w:rsidRPr="009506E7" w:rsidRDefault="009506E7">
        <w:pPr>
          <w:pStyle w:val="ac"/>
          <w:jc w:val="center"/>
          <w:rPr>
            <w:sz w:val="24"/>
            <w:szCs w:val="24"/>
          </w:rPr>
        </w:pPr>
        <w:r w:rsidRPr="009506E7">
          <w:rPr>
            <w:sz w:val="24"/>
            <w:szCs w:val="24"/>
          </w:rPr>
          <w:fldChar w:fldCharType="begin"/>
        </w:r>
        <w:r w:rsidRPr="009506E7">
          <w:rPr>
            <w:sz w:val="24"/>
            <w:szCs w:val="24"/>
          </w:rPr>
          <w:instrText>PAGE   \* MERGEFORMAT</w:instrText>
        </w:r>
        <w:r w:rsidRPr="009506E7">
          <w:rPr>
            <w:sz w:val="24"/>
            <w:szCs w:val="24"/>
          </w:rPr>
          <w:fldChar w:fldCharType="separate"/>
        </w:r>
        <w:r w:rsidR="002E1065" w:rsidRPr="002E1065">
          <w:rPr>
            <w:noProof/>
            <w:sz w:val="24"/>
            <w:szCs w:val="24"/>
            <w:lang w:val="ru-RU"/>
          </w:rPr>
          <w:t>2</w:t>
        </w:r>
        <w:r w:rsidRPr="009506E7">
          <w:rPr>
            <w:sz w:val="24"/>
            <w:szCs w:val="24"/>
          </w:rPr>
          <w:fldChar w:fldCharType="end"/>
        </w:r>
      </w:p>
    </w:sdtContent>
  </w:sdt>
  <w:p w14:paraId="640DB787" w14:textId="77777777" w:rsidR="00C92492" w:rsidRDefault="00C92492" w:rsidP="009506E7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2031" w14:textId="77777777" w:rsidR="009506E7" w:rsidRPr="009506E7" w:rsidRDefault="009506E7" w:rsidP="009506E7">
    <w:pPr>
      <w:pStyle w:val="ac"/>
      <w:jc w:val="center"/>
      <w:rPr>
        <w:sz w:val="24"/>
        <w:szCs w:val="24"/>
        <w:lang w:val="ru-RU"/>
      </w:rPr>
    </w:pPr>
    <w:r w:rsidRPr="009506E7">
      <w:rPr>
        <w:sz w:val="24"/>
        <w:szCs w:val="24"/>
        <w:lang w:val="ru-RU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4268183"/>
      <w:docPartObj>
        <w:docPartGallery w:val="Page Numbers (Top of Page)"/>
        <w:docPartUnique/>
      </w:docPartObj>
    </w:sdtPr>
    <w:sdtEndPr/>
    <w:sdtContent>
      <w:p w14:paraId="4F0D6C14" w14:textId="77777777" w:rsidR="009506E7" w:rsidRDefault="009506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C6" w:rsidRPr="00643FC6">
          <w:rPr>
            <w:noProof/>
            <w:lang w:val="ru-RU"/>
          </w:rPr>
          <w:t>1</w:t>
        </w:r>
        <w:r>
          <w:fldChar w:fldCharType="end"/>
        </w:r>
      </w:p>
    </w:sdtContent>
  </w:sdt>
  <w:p w14:paraId="50F80B4A" w14:textId="77777777" w:rsidR="00C92492" w:rsidRDefault="00C924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E83"/>
    <w:multiLevelType w:val="hybridMultilevel"/>
    <w:tmpl w:val="D7207B60"/>
    <w:lvl w:ilvl="0" w:tplc="43A44A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956A4"/>
    <w:multiLevelType w:val="hybridMultilevel"/>
    <w:tmpl w:val="BCBA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88D"/>
    <w:multiLevelType w:val="hybridMultilevel"/>
    <w:tmpl w:val="B252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5832"/>
    <w:multiLevelType w:val="hybridMultilevel"/>
    <w:tmpl w:val="B55C0310"/>
    <w:lvl w:ilvl="0" w:tplc="C28AD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F60EB3"/>
    <w:multiLevelType w:val="multilevel"/>
    <w:tmpl w:val="73A63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92944A5"/>
    <w:multiLevelType w:val="hybridMultilevel"/>
    <w:tmpl w:val="7C0A1D40"/>
    <w:lvl w:ilvl="0" w:tplc="A3A8F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5302A3"/>
    <w:multiLevelType w:val="hybridMultilevel"/>
    <w:tmpl w:val="4894D180"/>
    <w:lvl w:ilvl="0" w:tplc="E33AB2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3D142C"/>
    <w:multiLevelType w:val="hybridMultilevel"/>
    <w:tmpl w:val="3000BD96"/>
    <w:lvl w:ilvl="0" w:tplc="60710800">
      <w:start w:val="1"/>
      <w:numFmt w:val="decimal"/>
      <w:lvlText w:val="%1."/>
      <w:lvlJc w:val="left"/>
      <w:pPr>
        <w:ind w:left="720" w:hanging="360"/>
      </w:pPr>
    </w:lvl>
    <w:lvl w:ilvl="1" w:tplc="60710800" w:tentative="1">
      <w:start w:val="1"/>
      <w:numFmt w:val="lowerLetter"/>
      <w:lvlText w:val="%2."/>
      <w:lvlJc w:val="left"/>
      <w:pPr>
        <w:ind w:left="1440" w:hanging="360"/>
      </w:pPr>
    </w:lvl>
    <w:lvl w:ilvl="2" w:tplc="60710800" w:tentative="1">
      <w:start w:val="1"/>
      <w:numFmt w:val="lowerRoman"/>
      <w:lvlText w:val="%3."/>
      <w:lvlJc w:val="right"/>
      <w:pPr>
        <w:ind w:left="2160" w:hanging="180"/>
      </w:pPr>
    </w:lvl>
    <w:lvl w:ilvl="3" w:tplc="60710800" w:tentative="1">
      <w:start w:val="1"/>
      <w:numFmt w:val="decimal"/>
      <w:lvlText w:val="%4."/>
      <w:lvlJc w:val="left"/>
      <w:pPr>
        <w:ind w:left="2880" w:hanging="360"/>
      </w:pPr>
    </w:lvl>
    <w:lvl w:ilvl="4" w:tplc="60710800" w:tentative="1">
      <w:start w:val="1"/>
      <w:numFmt w:val="lowerLetter"/>
      <w:lvlText w:val="%5."/>
      <w:lvlJc w:val="left"/>
      <w:pPr>
        <w:ind w:left="3600" w:hanging="360"/>
      </w:pPr>
    </w:lvl>
    <w:lvl w:ilvl="5" w:tplc="60710800" w:tentative="1">
      <w:start w:val="1"/>
      <w:numFmt w:val="lowerRoman"/>
      <w:lvlText w:val="%6."/>
      <w:lvlJc w:val="right"/>
      <w:pPr>
        <w:ind w:left="4320" w:hanging="180"/>
      </w:pPr>
    </w:lvl>
    <w:lvl w:ilvl="6" w:tplc="60710800" w:tentative="1">
      <w:start w:val="1"/>
      <w:numFmt w:val="decimal"/>
      <w:lvlText w:val="%7."/>
      <w:lvlJc w:val="left"/>
      <w:pPr>
        <w:ind w:left="5040" w:hanging="360"/>
      </w:pPr>
    </w:lvl>
    <w:lvl w:ilvl="7" w:tplc="60710800" w:tentative="1">
      <w:start w:val="1"/>
      <w:numFmt w:val="lowerLetter"/>
      <w:lvlText w:val="%8."/>
      <w:lvlJc w:val="left"/>
      <w:pPr>
        <w:ind w:left="5760" w:hanging="360"/>
      </w:pPr>
    </w:lvl>
    <w:lvl w:ilvl="8" w:tplc="60710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6B147E"/>
    <w:multiLevelType w:val="hybridMultilevel"/>
    <w:tmpl w:val="33AE21F6"/>
    <w:lvl w:ilvl="0" w:tplc="B53082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7AEE"/>
    <w:multiLevelType w:val="hybridMultilevel"/>
    <w:tmpl w:val="83A49274"/>
    <w:lvl w:ilvl="0" w:tplc="15DE3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7C3F"/>
    <w:multiLevelType w:val="hybridMultilevel"/>
    <w:tmpl w:val="50C4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132357"/>
    <w:multiLevelType w:val="multilevel"/>
    <w:tmpl w:val="CC06B77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9" w15:restartNumberingAfterBreak="0">
    <w:nsid w:val="6B043C4C"/>
    <w:multiLevelType w:val="hybridMultilevel"/>
    <w:tmpl w:val="DC5EB0C6"/>
    <w:lvl w:ilvl="0" w:tplc="949629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62FFA"/>
    <w:multiLevelType w:val="hybridMultilevel"/>
    <w:tmpl w:val="C9FC775A"/>
    <w:lvl w:ilvl="0" w:tplc="5F8AB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40C50"/>
    <w:multiLevelType w:val="multilevel"/>
    <w:tmpl w:val="155A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4"/>
  </w:num>
  <w:num w:numId="5">
    <w:abstractNumId w:val="8"/>
  </w:num>
  <w:num w:numId="6">
    <w:abstractNumId w:val="5"/>
  </w:num>
  <w:num w:numId="7">
    <w:abstractNumId w:val="10"/>
  </w:num>
  <w:num w:numId="8">
    <w:abstractNumId w:val="19"/>
  </w:num>
  <w:num w:numId="9">
    <w:abstractNumId w:val="9"/>
  </w:num>
  <w:num w:numId="10">
    <w:abstractNumId w:val="20"/>
  </w:num>
  <w:num w:numId="11">
    <w:abstractNumId w:val="21"/>
  </w:num>
  <w:num w:numId="12">
    <w:abstractNumId w:val="16"/>
  </w:num>
  <w:num w:numId="13">
    <w:abstractNumId w:val="13"/>
  </w:num>
  <w:num w:numId="14">
    <w:abstractNumId w:val="11"/>
  </w:num>
  <w:num w:numId="15">
    <w:abstractNumId w:val="1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074E7"/>
    <w:rsid w:val="00012300"/>
    <w:rsid w:val="00013DD6"/>
    <w:rsid w:val="00014BA7"/>
    <w:rsid w:val="00017CCD"/>
    <w:rsid w:val="00030129"/>
    <w:rsid w:val="00046CAC"/>
    <w:rsid w:val="000523D3"/>
    <w:rsid w:val="00065F9C"/>
    <w:rsid w:val="00067F71"/>
    <w:rsid w:val="000867B1"/>
    <w:rsid w:val="00087534"/>
    <w:rsid w:val="000A046A"/>
    <w:rsid w:val="000A0A18"/>
    <w:rsid w:val="000A194E"/>
    <w:rsid w:val="000B0DE2"/>
    <w:rsid w:val="000B51CF"/>
    <w:rsid w:val="000C0C8A"/>
    <w:rsid w:val="000C1A40"/>
    <w:rsid w:val="000C21AC"/>
    <w:rsid w:val="000C7A22"/>
    <w:rsid w:val="000D41EA"/>
    <w:rsid w:val="000D4E09"/>
    <w:rsid w:val="000D6ED4"/>
    <w:rsid w:val="000D7769"/>
    <w:rsid w:val="000F3406"/>
    <w:rsid w:val="000F3462"/>
    <w:rsid w:val="000F6147"/>
    <w:rsid w:val="001040E4"/>
    <w:rsid w:val="0010508D"/>
    <w:rsid w:val="00110C79"/>
    <w:rsid w:val="00112029"/>
    <w:rsid w:val="00114A55"/>
    <w:rsid w:val="00117680"/>
    <w:rsid w:val="001308B4"/>
    <w:rsid w:val="00130A8A"/>
    <w:rsid w:val="0013195E"/>
    <w:rsid w:val="00133BCF"/>
    <w:rsid w:val="0013523A"/>
    <w:rsid w:val="00135412"/>
    <w:rsid w:val="0014279F"/>
    <w:rsid w:val="00144188"/>
    <w:rsid w:val="001532C0"/>
    <w:rsid w:val="00156230"/>
    <w:rsid w:val="00160EDF"/>
    <w:rsid w:val="00164FA8"/>
    <w:rsid w:val="00190E05"/>
    <w:rsid w:val="001932BF"/>
    <w:rsid w:val="001A5914"/>
    <w:rsid w:val="001B60B7"/>
    <w:rsid w:val="001B6495"/>
    <w:rsid w:val="001C1920"/>
    <w:rsid w:val="001C1DC3"/>
    <w:rsid w:val="001E0253"/>
    <w:rsid w:val="001E16CF"/>
    <w:rsid w:val="001E37C3"/>
    <w:rsid w:val="001E5786"/>
    <w:rsid w:val="001F5486"/>
    <w:rsid w:val="0021736A"/>
    <w:rsid w:val="0022119A"/>
    <w:rsid w:val="00234440"/>
    <w:rsid w:val="00236053"/>
    <w:rsid w:val="00244662"/>
    <w:rsid w:val="002469E0"/>
    <w:rsid w:val="002531D7"/>
    <w:rsid w:val="00260511"/>
    <w:rsid w:val="002625E9"/>
    <w:rsid w:val="00262CF1"/>
    <w:rsid w:val="0026604D"/>
    <w:rsid w:val="00275889"/>
    <w:rsid w:val="0028021A"/>
    <w:rsid w:val="0028439F"/>
    <w:rsid w:val="0028752C"/>
    <w:rsid w:val="002A3A9E"/>
    <w:rsid w:val="002A7CE3"/>
    <w:rsid w:val="002B0DA9"/>
    <w:rsid w:val="002C2D8C"/>
    <w:rsid w:val="002D219E"/>
    <w:rsid w:val="002E1065"/>
    <w:rsid w:val="002E349A"/>
    <w:rsid w:val="002F4A45"/>
    <w:rsid w:val="002F5C15"/>
    <w:rsid w:val="00316E2D"/>
    <w:rsid w:val="00320DA2"/>
    <w:rsid w:val="00324F3A"/>
    <w:rsid w:val="003342E7"/>
    <w:rsid w:val="00341E88"/>
    <w:rsid w:val="003435F8"/>
    <w:rsid w:val="003600AC"/>
    <w:rsid w:val="00361FF4"/>
    <w:rsid w:val="003749D2"/>
    <w:rsid w:val="003862BB"/>
    <w:rsid w:val="003B14E0"/>
    <w:rsid w:val="003B5299"/>
    <w:rsid w:val="003B582D"/>
    <w:rsid w:val="003B7BC9"/>
    <w:rsid w:val="003B7F82"/>
    <w:rsid w:val="003D01EC"/>
    <w:rsid w:val="003D064F"/>
    <w:rsid w:val="003E7F94"/>
    <w:rsid w:val="00401D94"/>
    <w:rsid w:val="0040295C"/>
    <w:rsid w:val="00411982"/>
    <w:rsid w:val="004122BF"/>
    <w:rsid w:val="00414126"/>
    <w:rsid w:val="0041685E"/>
    <w:rsid w:val="004308A8"/>
    <w:rsid w:val="00430B2F"/>
    <w:rsid w:val="00446E97"/>
    <w:rsid w:val="00457B03"/>
    <w:rsid w:val="00462C90"/>
    <w:rsid w:val="00472596"/>
    <w:rsid w:val="00476FB3"/>
    <w:rsid w:val="00483962"/>
    <w:rsid w:val="004871FD"/>
    <w:rsid w:val="00493A0C"/>
    <w:rsid w:val="00495F5B"/>
    <w:rsid w:val="00497C53"/>
    <w:rsid w:val="004A2EBB"/>
    <w:rsid w:val="004A5895"/>
    <w:rsid w:val="004D4252"/>
    <w:rsid w:val="004D6B48"/>
    <w:rsid w:val="004F19FF"/>
    <w:rsid w:val="004F2E54"/>
    <w:rsid w:val="004F63FF"/>
    <w:rsid w:val="005009C0"/>
    <w:rsid w:val="005123C0"/>
    <w:rsid w:val="0051640C"/>
    <w:rsid w:val="00522881"/>
    <w:rsid w:val="00524875"/>
    <w:rsid w:val="00531A4E"/>
    <w:rsid w:val="00533399"/>
    <w:rsid w:val="005339A1"/>
    <w:rsid w:val="00535F5A"/>
    <w:rsid w:val="005459DB"/>
    <w:rsid w:val="00555F58"/>
    <w:rsid w:val="0055716C"/>
    <w:rsid w:val="005608C8"/>
    <w:rsid w:val="005615D6"/>
    <w:rsid w:val="005661A3"/>
    <w:rsid w:val="0056650B"/>
    <w:rsid w:val="005823E9"/>
    <w:rsid w:val="00591696"/>
    <w:rsid w:val="0059408E"/>
    <w:rsid w:val="005A0394"/>
    <w:rsid w:val="005A598E"/>
    <w:rsid w:val="005A671C"/>
    <w:rsid w:val="005A788A"/>
    <w:rsid w:val="005B120A"/>
    <w:rsid w:val="005B49D0"/>
    <w:rsid w:val="005B72B5"/>
    <w:rsid w:val="005C0230"/>
    <w:rsid w:val="005D3872"/>
    <w:rsid w:val="005D5C20"/>
    <w:rsid w:val="005E1E5C"/>
    <w:rsid w:val="005F4117"/>
    <w:rsid w:val="00601970"/>
    <w:rsid w:val="0061446F"/>
    <w:rsid w:val="00622B03"/>
    <w:rsid w:val="00627CBD"/>
    <w:rsid w:val="00631027"/>
    <w:rsid w:val="00641832"/>
    <w:rsid w:val="00643FC6"/>
    <w:rsid w:val="0064733E"/>
    <w:rsid w:val="00665401"/>
    <w:rsid w:val="00665E15"/>
    <w:rsid w:val="006676F0"/>
    <w:rsid w:val="00667C7B"/>
    <w:rsid w:val="006718D9"/>
    <w:rsid w:val="006749B0"/>
    <w:rsid w:val="00677298"/>
    <w:rsid w:val="006923B2"/>
    <w:rsid w:val="006A227D"/>
    <w:rsid w:val="006B69E4"/>
    <w:rsid w:val="006C0645"/>
    <w:rsid w:val="006C164E"/>
    <w:rsid w:val="006C4501"/>
    <w:rsid w:val="006C66AC"/>
    <w:rsid w:val="006D13A9"/>
    <w:rsid w:val="006D2C02"/>
    <w:rsid w:val="006E2D24"/>
    <w:rsid w:val="006E6663"/>
    <w:rsid w:val="00704CBB"/>
    <w:rsid w:val="00705AA0"/>
    <w:rsid w:val="00706405"/>
    <w:rsid w:val="00707A0F"/>
    <w:rsid w:val="00710BC4"/>
    <w:rsid w:val="007124B7"/>
    <w:rsid w:val="007253A1"/>
    <w:rsid w:val="00726DB0"/>
    <w:rsid w:val="00731FE0"/>
    <w:rsid w:val="00736164"/>
    <w:rsid w:val="00757534"/>
    <w:rsid w:val="00763130"/>
    <w:rsid w:val="00766C84"/>
    <w:rsid w:val="007737B8"/>
    <w:rsid w:val="007749C1"/>
    <w:rsid w:val="00775252"/>
    <w:rsid w:val="00780D11"/>
    <w:rsid w:val="007A1FF1"/>
    <w:rsid w:val="007B1587"/>
    <w:rsid w:val="007C042E"/>
    <w:rsid w:val="007C2980"/>
    <w:rsid w:val="007C66F2"/>
    <w:rsid w:val="007E5110"/>
    <w:rsid w:val="00805189"/>
    <w:rsid w:val="008216EA"/>
    <w:rsid w:val="00830111"/>
    <w:rsid w:val="00851E30"/>
    <w:rsid w:val="00874246"/>
    <w:rsid w:val="008777DE"/>
    <w:rsid w:val="00894A37"/>
    <w:rsid w:val="008A2C77"/>
    <w:rsid w:val="008A31C6"/>
    <w:rsid w:val="008B3AC2"/>
    <w:rsid w:val="008C0C69"/>
    <w:rsid w:val="008C4765"/>
    <w:rsid w:val="008E1127"/>
    <w:rsid w:val="008E7901"/>
    <w:rsid w:val="008F680D"/>
    <w:rsid w:val="008F698D"/>
    <w:rsid w:val="008F79A2"/>
    <w:rsid w:val="00902545"/>
    <w:rsid w:val="009034BE"/>
    <w:rsid w:val="00904B20"/>
    <w:rsid w:val="0092618C"/>
    <w:rsid w:val="00930E25"/>
    <w:rsid w:val="00933322"/>
    <w:rsid w:val="00940ED9"/>
    <w:rsid w:val="00942553"/>
    <w:rsid w:val="00943E36"/>
    <w:rsid w:val="009506D0"/>
    <w:rsid w:val="009506E7"/>
    <w:rsid w:val="0095664C"/>
    <w:rsid w:val="009635CC"/>
    <w:rsid w:val="00967450"/>
    <w:rsid w:val="00967683"/>
    <w:rsid w:val="00970D14"/>
    <w:rsid w:val="00971755"/>
    <w:rsid w:val="00977039"/>
    <w:rsid w:val="009816D9"/>
    <w:rsid w:val="009850E3"/>
    <w:rsid w:val="00987397"/>
    <w:rsid w:val="009922C5"/>
    <w:rsid w:val="00994826"/>
    <w:rsid w:val="0099574B"/>
    <w:rsid w:val="009C0273"/>
    <w:rsid w:val="009C4D5C"/>
    <w:rsid w:val="009D0157"/>
    <w:rsid w:val="009D33DB"/>
    <w:rsid w:val="009D4B33"/>
    <w:rsid w:val="009D6EC7"/>
    <w:rsid w:val="009E6F15"/>
    <w:rsid w:val="00A02909"/>
    <w:rsid w:val="00A169A7"/>
    <w:rsid w:val="00A215BC"/>
    <w:rsid w:val="00A36B17"/>
    <w:rsid w:val="00A37F11"/>
    <w:rsid w:val="00A45C1D"/>
    <w:rsid w:val="00A47946"/>
    <w:rsid w:val="00A63D36"/>
    <w:rsid w:val="00A70D2D"/>
    <w:rsid w:val="00A73D17"/>
    <w:rsid w:val="00A84A51"/>
    <w:rsid w:val="00A90973"/>
    <w:rsid w:val="00A94151"/>
    <w:rsid w:val="00A965D4"/>
    <w:rsid w:val="00A9742A"/>
    <w:rsid w:val="00AA1362"/>
    <w:rsid w:val="00AA2588"/>
    <w:rsid w:val="00AB666B"/>
    <w:rsid w:val="00AC0A8E"/>
    <w:rsid w:val="00AC197E"/>
    <w:rsid w:val="00AC444B"/>
    <w:rsid w:val="00AC4E9A"/>
    <w:rsid w:val="00AD1796"/>
    <w:rsid w:val="00AD3DBF"/>
    <w:rsid w:val="00AE2E38"/>
    <w:rsid w:val="00AF2DC6"/>
    <w:rsid w:val="00AF5E2D"/>
    <w:rsid w:val="00B1245D"/>
    <w:rsid w:val="00B14907"/>
    <w:rsid w:val="00B20376"/>
    <w:rsid w:val="00B21240"/>
    <w:rsid w:val="00B21D59"/>
    <w:rsid w:val="00B35F92"/>
    <w:rsid w:val="00B45039"/>
    <w:rsid w:val="00B51255"/>
    <w:rsid w:val="00B66343"/>
    <w:rsid w:val="00B663B7"/>
    <w:rsid w:val="00B72E3A"/>
    <w:rsid w:val="00B75A4E"/>
    <w:rsid w:val="00BB4F82"/>
    <w:rsid w:val="00BB76E7"/>
    <w:rsid w:val="00BC4392"/>
    <w:rsid w:val="00BD2045"/>
    <w:rsid w:val="00BD2A84"/>
    <w:rsid w:val="00BD419F"/>
    <w:rsid w:val="00BD5D8A"/>
    <w:rsid w:val="00BE15DC"/>
    <w:rsid w:val="00BE77FD"/>
    <w:rsid w:val="00BE7CB9"/>
    <w:rsid w:val="00BF1B7E"/>
    <w:rsid w:val="00BF33DD"/>
    <w:rsid w:val="00BF3683"/>
    <w:rsid w:val="00C0326E"/>
    <w:rsid w:val="00C0496D"/>
    <w:rsid w:val="00C117B9"/>
    <w:rsid w:val="00C13AA1"/>
    <w:rsid w:val="00C22C94"/>
    <w:rsid w:val="00C25B7C"/>
    <w:rsid w:val="00C43008"/>
    <w:rsid w:val="00C44BB2"/>
    <w:rsid w:val="00C4596E"/>
    <w:rsid w:val="00C57785"/>
    <w:rsid w:val="00C65F50"/>
    <w:rsid w:val="00C66709"/>
    <w:rsid w:val="00C67A29"/>
    <w:rsid w:val="00C7033F"/>
    <w:rsid w:val="00C71A7E"/>
    <w:rsid w:val="00C74FD4"/>
    <w:rsid w:val="00C8077F"/>
    <w:rsid w:val="00C840FA"/>
    <w:rsid w:val="00C8687E"/>
    <w:rsid w:val="00C9068C"/>
    <w:rsid w:val="00C92492"/>
    <w:rsid w:val="00C93D6B"/>
    <w:rsid w:val="00CA12A6"/>
    <w:rsid w:val="00CA419E"/>
    <w:rsid w:val="00CA7254"/>
    <w:rsid w:val="00CB256A"/>
    <w:rsid w:val="00CC05EC"/>
    <w:rsid w:val="00CC2302"/>
    <w:rsid w:val="00CD0981"/>
    <w:rsid w:val="00CD1737"/>
    <w:rsid w:val="00CE0CD2"/>
    <w:rsid w:val="00CE34A5"/>
    <w:rsid w:val="00CF5B81"/>
    <w:rsid w:val="00D105E5"/>
    <w:rsid w:val="00D17537"/>
    <w:rsid w:val="00D2283F"/>
    <w:rsid w:val="00D249E9"/>
    <w:rsid w:val="00D26FC8"/>
    <w:rsid w:val="00D41992"/>
    <w:rsid w:val="00D53FF2"/>
    <w:rsid w:val="00D62F8A"/>
    <w:rsid w:val="00D8251B"/>
    <w:rsid w:val="00D83627"/>
    <w:rsid w:val="00D91B4A"/>
    <w:rsid w:val="00D956BB"/>
    <w:rsid w:val="00D967A2"/>
    <w:rsid w:val="00DA3A81"/>
    <w:rsid w:val="00DB59FB"/>
    <w:rsid w:val="00DC294C"/>
    <w:rsid w:val="00DE32ED"/>
    <w:rsid w:val="00DE6AFB"/>
    <w:rsid w:val="00DF064E"/>
    <w:rsid w:val="00DF5845"/>
    <w:rsid w:val="00DF6049"/>
    <w:rsid w:val="00E016CB"/>
    <w:rsid w:val="00E02391"/>
    <w:rsid w:val="00E02E03"/>
    <w:rsid w:val="00E0360F"/>
    <w:rsid w:val="00E047D5"/>
    <w:rsid w:val="00E13808"/>
    <w:rsid w:val="00E14825"/>
    <w:rsid w:val="00E14E8F"/>
    <w:rsid w:val="00E26922"/>
    <w:rsid w:val="00E27E35"/>
    <w:rsid w:val="00E31180"/>
    <w:rsid w:val="00E40C69"/>
    <w:rsid w:val="00E42BAA"/>
    <w:rsid w:val="00E42F2F"/>
    <w:rsid w:val="00E458DB"/>
    <w:rsid w:val="00E664BE"/>
    <w:rsid w:val="00E71BFA"/>
    <w:rsid w:val="00E731A6"/>
    <w:rsid w:val="00E8029C"/>
    <w:rsid w:val="00E82C52"/>
    <w:rsid w:val="00EB08B7"/>
    <w:rsid w:val="00EC1176"/>
    <w:rsid w:val="00EC54DA"/>
    <w:rsid w:val="00EF3612"/>
    <w:rsid w:val="00F000AB"/>
    <w:rsid w:val="00F15074"/>
    <w:rsid w:val="00F20D33"/>
    <w:rsid w:val="00F214A7"/>
    <w:rsid w:val="00F35E1F"/>
    <w:rsid w:val="00FA120A"/>
    <w:rsid w:val="00FA3864"/>
    <w:rsid w:val="00FA779D"/>
    <w:rsid w:val="00FB45FF"/>
    <w:rsid w:val="00FC3E5D"/>
    <w:rsid w:val="00FC5C53"/>
    <w:rsid w:val="00FE09E7"/>
    <w:rsid w:val="00FE2A73"/>
    <w:rsid w:val="00FE3DB0"/>
    <w:rsid w:val="00FE65FC"/>
    <w:rsid w:val="00FE71B1"/>
    <w:rsid w:val="00FE7FE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0894"/>
  <w15:docId w15:val="{D03C187B-8824-41CF-9A62-2BE14906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link w:val="default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defaultCar">
    <w:name w:val="defaultCar"/>
    <w:link w:val="default"/>
    <w:uiPriority w:val="99"/>
    <w:semiHidden/>
    <w:unhideWhenUsed/>
    <w:rsid w:val="006E0FDA"/>
  </w:style>
  <w:style w:type="paragraph" w:customStyle="1" w:styleId="myStyle">
    <w:name w:val="myStyle"/>
    <w:link w:val="myStyle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myCenter">
    <w:name w:val="myCenter"/>
    <w:link w:val="myCenterCar"/>
    <w:uiPriority w:val="99"/>
    <w:semiHidden/>
    <w:unhideWhenUsed/>
    <w:rsid w:val="006E0FDA"/>
    <w:pPr>
      <w:spacing w:after="0" w:line="240" w:lineRule="auto"/>
      <w:jc w:val="center"/>
    </w:pPr>
  </w:style>
  <w:style w:type="character" w:customStyle="1" w:styleId="myCenterCar">
    <w:name w:val="myCenterCar"/>
    <w:link w:val="myCenter"/>
    <w:uiPriority w:val="99"/>
    <w:semiHidden/>
    <w:unhideWhenUsed/>
    <w:rsid w:val="006E0FDA"/>
  </w:style>
  <w:style w:type="paragraph" w:customStyle="1" w:styleId="myLeft">
    <w:name w:val="myLeft"/>
    <w:link w:val="myLeftCar"/>
    <w:uiPriority w:val="99"/>
    <w:semiHidden/>
    <w:unhideWhenUsed/>
    <w:rsid w:val="006E0FDA"/>
    <w:pPr>
      <w:spacing w:after="0" w:line="240" w:lineRule="auto"/>
    </w:pPr>
  </w:style>
  <w:style w:type="character" w:customStyle="1" w:styleId="myLeftCar">
    <w:name w:val="myLeftCar"/>
    <w:link w:val="myLeft"/>
    <w:uiPriority w:val="99"/>
    <w:semiHidden/>
    <w:unhideWhenUsed/>
    <w:rsid w:val="006E0FDA"/>
  </w:style>
  <w:style w:type="paragraph" w:customStyle="1" w:styleId="myRight">
    <w:name w:val="myRight"/>
    <w:link w:val="myRightCar"/>
    <w:uiPriority w:val="99"/>
    <w:semiHidden/>
    <w:unhideWhenUsed/>
    <w:rsid w:val="006E0FDA"/>
    <w:pPr>
      <w:spacing w:after="0" w:line="240" w:lineRule="auto"/>
      <w:jc w:val="right"/>
    </w:pPr>
  </w:style>
  <w:style w:type="character" w:customStyle="1" w:styleId="myRightCar">
    <w:name w:val="myRightCar"/>
    <w:link w:val="myRight"/>
    <w:uiPriority w:val="99"/>
    <w:semiHidden/>
    <w:unhideWhenUsed/>
    <w:rsid w:val="006E0FDA"/>
  </w:style>
  <w:style w:type="paragraph" w:customStyle="1" w:styleId="myJustify">
    <w:name w:val="myJustify"/>
    <w:link w:val="myJustifyCar"/>
    <w:uiPriority w:val="99"/>
    <w:semiHidden/>
    <w:unhideWhenUsed/>
    <w:rsid w:val="006E0FDA"/>
    <w:pPr>
      <w:spacing w:after="0" w:line="240" w:lineRule="auto"/>
      <w:jc w:val="both"/>
    </w:pPr>
  </w:style>
  <w:style w:type="character" w:customStyle="1" w:styleId="myJustifyCar">
    <w:name w:val="myJustifyCar"/>
    <w:link w:val="myJustify"/>
    <w:uiPriority w:val="99"/>
    <w:semiHidden/>
    <w:unhideWhenUsed/>
    <w:rsid w:val="006E0FDA"/>
  </w:style>
  <w:style w:type="paragraph" w:customStyle="1" w:styleId="myTable">
    <w:name w:val="myTable"/>
    <w:link w:val="myTableCar"/>
    <w:uiPriority w:val="99"/>
    <w:semiHidden/>
    <w:unhideWhenUsed/>
    <w:rsid w:val="006E0FD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</w:style>
  <w:style w:type="character" w:customStyle="1" w:styleId="myTableCar">
    <w:name w:val="myTableCar"/>
    <w:link w:val="myTable"/>
    <w:uiPriority w:val="99"/>
    <w:semiHidden/>
    <w:unhideWhenUsed/>
    <w:rsid w:val="006E0FDA"/>
  </w:style>
  <w:style w:type="paragraph" w:customStyle="1" w:styleId="myP">
    <w:name w:val="myP"/>
    <w:link w:val="myPCar"/>
    <w:uiPriority w:val="99"/>
    <w:semiHidden/>
    <w:unhideWhenUsed/>
    <w:rsid w:val="006E0FDA"/>
    <w:pPr>
      <w:spacing w:after="0"/>
    </w:pPr>
  </w:style>
  <w:style w:type="character" w:customStyle="1" w:styleId="myPCar">
    <w:name w:val="myPCar"/>
    <w:link w:val="myP"/>
    <w:uiPriority w:val="99"/>
    <w:semiHidden/>
    <w:unhideWhenUsed/>
    <w:rsid w:val="006E0FDA"/>
  </w:style>
  <w:style w:type="paragraph" w:customStyle="1" w:styleId="myJustify8">
    <w:name w:val="myJustify8"/>
    <w:link w:val="myJustify8Car"/>
    <w:uiPriority w:val="99"/>
    <w:semiHidden/>
    <w:unhideWhenUsed/>
    <w:rsid w:val="006E0FDA"/>
    <w:pPr>
      <w:spacing w:after="0" w:line="240" w:lineRule="auto"/>
      <w:jc w:val="both"/>
    </w:pPr>
    <w:rPr>
      <w:sz w:val="16"/>
    </w:rPr>
  </w:style>
  <w:style w:type="character" w:customStyle="1" w:styleId="myJustify8Car">
    <w:name w:val="myJustify8Car"/>
    <w:link w:val="myJustify8"/>
    <w:uiPriority w:val="99"/>
    <w:semiHidden/>
    <w:unhideWhenUsed/>
    <w:rsid w:val="006E0FDA"/>
    <w:rPr>
      <w:sz w:val="16"/>
    </w:rPr>
  </w:style>
  <w:style w:type="paragraph" w:customStyle="1" w:styleId="myJustify10">
    <w:name w:val="myJustify10"/>
    <w:link w:val="myJustify10Car"/>
    <w:uiPriority w:val="99"/>
    <w:semiHidden/>
    <w:unhideWhenUsed/>
    <w:rsid w:val="006E0FDA"/>
    <w:pPr>
      <w:spacing w:after="0" w:line="240" w:lineRule="auto"/>
      <w:jc w:val="both"/>
    </w:pPr>
    <w:rPr>
      <w:sz w:val="20"/>
    </w:rPr>
  </w:style>
  <w:style w:type="character" w:customStyle="1" w:styleId="myJustify10Car">
    <w:name w:val="myJustify10Car"/>
    <w:link w:val="myJustify10"/>
    <w:uiPriority w:val="99"/>
    <w:semiHidden/>
    <w:unhideWhenUsed/>
    <w:rsid w:val="006E0FDA"/>
    <w:rPr>
      <w:sz w:val="20"/>
    </w:rPr>
  </w:style>
  <w:style w:type="paragraph" w:customStyle="1" w:styleId="myCenter8">
    <w:name w:val="myCenter8"/>
    <w:link w:val="myCenter8Car"/>
    <w:uiPriority w:val="99"/>
    <w:semiHidden/>
    <w:unhideWhenUsed/>
    <w:rsid w:val="006E0FDA"/>
    <w:pPr>
      <w:spacing w:after="0" w:line="240" w:lineRule="auto"/>
      <w:jc w:val="center"/>
    </w:pPr>
    <w:rPr>
      <w:sz w:val="16"/>
    </w:rPr>
  </w:style>
  <w:style w:type="character" w:customStyle="1" w:styleId="myCenter8Car">
    <w:name w:val="myCenter8Car"/>
    <w:link w:val="myCenter8"/>
    <w:uiPriority w:val="99"/>
    <w:semiHidden/>
    <w:unhideWhenUsed/>
    <w:rsid w:val="006E0FDA"/>
    <w:rPr>
      <w:sz w:val="16"/>
    </w:rPr>
  </w:style>
  <w:style w:type="paragraph" w:customStyle="1" w:styleId="myLeft8">
    <w:name w:val="myLeft8"/>
    <w:link w:val="myLeft8Car"/>
    <w:uiPriority w:val="99"/>
    <w:semiHidden/>
    <w:unhideWhenUsed/>
    <w:rsid w:val="006E0FDA"/>
    <w:pPr>
      <w:spacing w:after="0" w:line="240" w:lineRule="auto"/>
    </w:pPr>
    <w:rPr>
      <w:sz w:val="16"/>
    </w:rPr>
  </w:style>
  <w:style w:type="character" w:customStyle="1" w:styleId="myLeft8Car">
    <w:name w:val="myLeft8Car"/>
    <w:link w:val="myLeft8"/>
    <w:uiPriority w:val="99"/>
    <w:semiHidden/>
    <w:unhideWhenUsed/>
    <w:rsid w:val="006E0FDA"/>
    <w:rPr>
      <w:sz w:val="16"/>
    </w:rPr>
  </w:style>
  <w:style w:type="paragraph" w:customStyle="1" w:styleId="myRight8">
    <w:name w:val="myRight8"/>
    <w:link w:val="myRight8Car"/>
    <w:uiPriority w:val="99"/>
    <w:semiHidden/>
    <w:unhideWhenUsed/>
    <w:rsid w:val="006E0FDA"/>
    <w:pPr>
      <w:spacing w:after="0" w:line="240" w:lineRule="auto"/>
      <w:jc w:val="right"/>
    </w:pPr>
    <w:rPr>
      <w:sz w:val="16"/>
    </w:rPr>
  </w:style>
  <w:style w:type="character" w:customStyle="1" w:styleId="myRight8Car">
    <w:name w:val="myRight8Car"/>
    <w:link w:val="myRight8"/>
    <w:uiPriority w:val="99"/>
    <w:semiHidden/>
    <w:unhideWhenUsed/>
    <w:rsid w:val="006E0FDA"/>
    <w:rPr>
      <w:sz w:val="16"/>
    </w:rPr>
  </w:style>
  <w:style w:type="paragraph" w:customStyle="1" w:styleId="myCenter10">
    <w:name w:val="myCenter10"/>
    <w:link w:val="myCenter10Car"/>
    <w:uiPriority w:val="99"/>
    <w:semiHidden/>
    <w:unhideWhenUsed/>
    <w:rsid w:val="006E0FDA"/>
    <w:pPr>
      <w:spacing w:after="0" w:line="240" w:lineRule="auto"/>
      <w:jc w:val="center"/>
    </w:pPr>
    <w:rPr>
      <w:sz w:val="20"/>
    </w:rPr>
  </w:style>
  <w:style w:type="character" w:customStyle="1" w:styleId="myCenter10Car">
    <w:name w:val="myCenter10Car"/>
    <w:link w:val="myCenter10"/>
    <w:uiPriority w:val="99"/>
    <w:semiHidden/>
    <w:unhideWhenUsed/>
    <w:rsid w:val="006E0FDA"/>
    <w:rPr>
      <w:sz w:val="20"/>
    </w:rPr>
  </w:style>
  <w:style w:type="paragraph" w:customStyle="1" w:styleId="myLeft10">
    <w:name w:val="myLeft10"/>
    <w:link w:val="myLeft10Car"/>
    <w:uiPriority w:val="99"/>
    <w:semiHidden/>
    <w:unhideWhenUsed/>
    <w:rsid w:val="006E0FDA"/>
    <w:pPr>
      <w:spacing w:after="0" w:line="240" w:lineRule="auto"/>
    </w:pPr>
    <w:rPr>
      <w:sz w:val="20"/>
    </w:rPr>
  </w:style>
  <w:style w:type="character" w:customStyle="1" w:styleId="myLeft10Car">
    <w:name w:val="myLeft10Car"/>
    <w:link w:val="myLeft10"/>
    <w:uiPriority w:val="99"/>
    <w:semiHidden/>
    <w:unhideWhenUsed/>
    <w:rsid w:val="006E0FDA"/>
    <w:rPr>
      <w:sz w:val="20"/>
    </w:rPr>
  </w:style>
  <w:style w:type="paragraph" w:customStyle="1" w:styleId="myRight10">
    <w:name w:val="myRight10"/>
    <w:link w:val="myRight10Car"/>
    <w:uiPriority w:val="99"/>
    <w:semiHidden/>
    <w:unhideWhenUsed/>
    <w:rsid w:val="006E0FDA"/>
    <w:pPr>
      <w:spacing w:after="0" w:line="240" w:lineRule="auto"/>
      <w:jc w:val="right"/>
    </w:pPr>
    <w:rPr>
      <w:sz w:val="20"/>
    </w:rPr>
  </w:style>
  <w:style w:type="character" w:customStyle="1" w:styleId="myRight10Car">
    <w:name w:val="myRight10Car"/>
    <w:link w:val="myRight10"/>
    <w:uiPriority w:val="99"/>
    <w:semiHidden/>
    <w:unhideWhenUsed/>
    <w:rsid w:val="006E0FDA"/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7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698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8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5823E9"/>
    <w:pPr>
      <w:ind w:left="720"/>
      <w:contextualSpacing/>
    </w:pPr>
  </w:style>
  <w:style w:type="table" w:styleId="a8">
    <w:name w:val="Table Grid"/>
    <w:basedOn w:val="a1"/>
    <w:uiPriority w:val="39"/>
    <w:rsid w:val="000D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A965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A965D4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0E0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0E05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164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longtext">
    <w:name w:val="long_text"/>
    <w:rsid w:val="00164FA8"/>
  </w:style>
  <w:style w:type="character" w:styleId="ab">
    <w:name w:val="Strong"/>
    <w:uiPriority w:val="22"/>
    <w:qFormat/>
    <w:rsid w:val="00E02391"/>
    <w:rPr>
      <w:b/>
      <w:bCs/>
    </w:rPr>
  </w:style>
  <w:style w:type="paragraph" w:styleId="ac">
    <w:name w:val="header"/>
    <w:basedOn w:val="a"/>
    <w:link w:val="ad"/>
    <w:uiPriority w:val="99"/>
    <w:unhideWhenUsed/>
    <w:rsid w:val="00C9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2492"/>
  </w:style>
  <w:style w:type="character" w:styleId="ae">
    <w:name w:val="Unresolved Mention"/>
    <w:basedOn w:val="a0"/>
    <w:uiPriority w:val="99"/>
    <w:semiHidden/>
    <w:unhideWhenUsed/>
    <w:rsid w:val="002D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4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1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2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28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4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1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4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6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5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4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7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29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0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7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5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41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2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5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2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3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80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5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10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2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5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6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4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3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1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56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39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4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6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94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4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5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3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5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2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5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0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6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3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7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8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3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8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3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2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2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4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92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2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74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1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40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9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3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6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4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7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2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7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2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2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0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5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7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1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05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7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5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6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6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7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1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3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60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5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6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84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8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9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4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4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0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1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credit.b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credit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6C95-363B-412E-98AF-E8DEE5F6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Алексей Драгун</cp:lastModifiedBy>
  <cp:revision>8</cp:revision>
  <cp:lastPrinted>2021-09-30T05:52:00Z</cp:lastPrinted>
  <dcterms:created xsi:type="dcterms:W3CDTF">2021-12-06T09:54:00Z</dcterms:created>
  <dcterms:modified xsi:type="dcterms:W3CDTF">2023-12-26T08:26:00Z</dcterms:modified>
</cp:coreProperties>
</file>